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23" w:rsidRPr="00CC2D4F" w:rsidRDefault="00814923" w:rsidP="00814923">
      <w:pPr>
        <w:autoSpaceDE w:val="0"/>
        <w:jc w:val="right"/>
        <w:rPr>
          <w:rFonts w:eastAsia="Arial Narrow"/>
          <w:b/>
          <w:bCs/>
          <w:sz w:val="22"/>
          <w:szCs w:val="22"/>
          <w:u w:val="single"/>
        </w:rPr>
      </w:pPr>
      <w:r w:rsidRPr="00CC2D4F">
        <w:rPr>
          <w:rFonts w:eastAsia="Arial Narrow"/>
          <w:b/>
          <w:bCs/>
          <w:sz w:val="22"/>
          <w:szCs w:val="22"/>
          <w:u w:val="single"/>
        </w:rPr>
        <w:t xml:space="preserve">ALLEGATO </w:t>
      </w:r>
      <w:r w:rsidR="00517073">
        <w:rPr>
          <w:rFonts w:eastAsia="Arial Narrow"/>
          <w:b/>
          <w:bCs/>
          <w:sz w:val="22"/>
          <w:szCs w:val="22"/>
          <w:u w:val="single"/>
        </w:rPr>
        <w:t>4</w:t>
      </w:r>
    </w:p>
    <w:p w:rsidR="00D906AF" w:rsidRDefault="00814923" w:rsidP="00E24544">
      <w:pPr>
        <w:ind w:left="1276" w:hanging="1276"/>
        <w:rPr>
          <w:b/>
          <w:sz w:val="22"/>
          <w:szCs w:val="22"/>
        </w:rPr>
      </w:pPr>
      <w:r w:rsidRPr="00FD3259">
        <w:rPr>
          <w:b/>
          <w:sz w:val="22"/>
          <w:szCs w:val="22"/>
        </w:rPr>
        <w:t xml:space="preserve">OGGETTO: </w:t>
      </w:r>
      <w:r w:rsidR="00D906AF" w:rsidRPr="00D906AF">
        <w:rPr>
          <w:sz w:val="22"/>
          <w:szCs w:val="22"/>
        </w:rPr>
        <w:t xml:space="preserve">Offerta </w:t>
      </w:r>
      <w:r w:rsidR="00517073">
        <w:rPr>
          <w:sz w:val="22"/>
          <w:szCs w:val="22"/>
        </w:rPr>
        <w:t>economica</w:t>
      </w:r>
    </w:p>
    <w:p w:rsidR="00E24544" w:rsidRPr="00E24544" w:rsidRDefault="00D906AF" w:rsidP="00E24544">
      <w:pPr>
        <w:ind w:left="1276" w:hanging="1276"/>
        <w:rPr>
          <w:sz w:val="22"/>
          <w:szCs w:val="22"/>
        </w:rPr>
      </w:pPr>
      <w:r>
        <w:rPr>
          <w:sz w:val="22"/>
          <w:szCs w:val="22"/>
        </w:rPr>
        <w:tab/>
      </w:r>
      <w:r w:rsidR="00E24544" w:rsidRPr="00E24544">
        <w:rPr>
          <w:sz w:val="22"/>
          <w:szCs w:val="22"/>
        </w:rPr>
        <w:t xml:space="preserve">Avviso pubblico aperto/invito alla presentazione di offerte per l’affidamento del servizio ASSICURATIVO RESPONSABILITÀ CIVILE, INFORTUNI, ASSISTENZA E TUTELA LEGALE IN FAVORE DEGLI ALUNNI E DEGLI OPERATORI </w:t>
      </w:r>
      <w:proofErr w:type="gramStart"/>
      <w:r w:rsidR="00E24544" w:rsidRPr="00E24544">
        <w:rPr>
          <w:sz w:val="22"/>
          <w:szCs w:val="22"/>
        </w:rPr>
        <w:t xml:space="preserve">SCOLASTICI  </w:t>
      </w:r>
      <w:proofErr w:type="spellStart"/>
      <w:r w:rsidR="00E24544" w:rsidRPr="00E24544">
        <w:rPr>
          <w:sz w:val="22"/>
          <w:szCs w:val="22"/>
        </w:rPr>
        <w:t>aa.ss</w:t>
      </w:r>
      <w:proofErr w:type="spellEnd"/>
      <w:r w:rsidR="00E24544" w:rsidRPr="00E24544">
        <w:rPr>
          <w:sz w:val="22"/>
          <w:szCs w:val="22"/>
        </w:rPr>
        <w:t>.</w:t>
      </w:r>
      <w:proofErr w:type="gramEnd"/>
      <w:r w:rsidR="00E24544" w:rsidRPr="00E24544">
        <w:rPr>
          <w:sz w:val="22"/>
          <w:szCs w:val="22"/>
        </w:rPr>
        <w:t xml:space="preserve">  2021/22</w:t>
      </w:r>
      <w:r w:rsidR="00E24544" w:rsidRPr="00E24544">
        <w:rPr>
          <w:rFonts w:eastAsia="TimesNewRomanPSMT"/>
          <w:sz w:val="22"/>
          <w:szCs w:val="22"/>
        </w:rPr>
        <w:t xml:space="preserve"> – 2022/23 </w:t>
      </w:r>
      <w:proofErr w:type="gramStart"/>
      <w:r w:rsidR="00E24544" w:rsidRPr="00E24544">
        <w:rPr>
          <w:rFonts w:eastAsia="TimesNewRomanPSMT"/>
          <w:sz w:val="22"/>
          <w:szCs w:val="22"/>
        </w:rPr>
        <w:t>( Ai</w:t>
      </w:r>
      <w:proofErr w:type="gramEnd"/>
      <w:r w:rsidR="00E24544" w:rsidRPr="00E24544">
        <w:rPr>
          <w:rFonts w:eastAsia="TimesNewRomanPSMT"/>
          <w:sz w:val="22"/>
          <w:szCs w:val="22"/>
        </w:rPr>
        <w:t xml:space="preserve"> sensi art. 36 comma 2 lettera a) </w:t>
      </w:r>
      <w:proofErr w:type="spellStart"/>
      <w:r w:rsidR="00E24544" w:rsidRPr="00E24544">
        <w:rPr>
          <w:rFonts w:eastAsia="TimesNewRomanPSMT"/>
          <w:sz w:val="22"/>
          <w:szCs w:val="22"/>
        </w:rPr>
        <w:t>D.lgs</w:t>
      </w:r>
      <w:proofErr w:type="spellEnd"/>
      <w:r w:rsidR="00E24544" w:rsidRPr="00E24544">
        <w:rPr>
          <w:rFonts w:eastAsia="TimesNewRomanPSMT"/>
          <w:sz w:val="22"/>
          <w:szCs w:val="22"/>
        </w:rPr>
        <w:t xml:space="preserve"> 50/2016  e </w:t>
      </w:r>
      <w:proofErr w:type="spellStart"/>
      <w:r w:rsidR="00E24544" w:rsidRPr="00E24544">
        <w:rPr>
          <w:rFonts w:eastAsia="TimesNewRomanPSMT"/>
          <w:sz w:val="22"/>
          <w:szCs w:val="22"/>
        </w:rPr>
        <w:t>ss.mm.ii</w:t>
      </w:r>
      <w:proofErr w:type="spellEnd"/>
      <w:r w:rsidR="00E24544" w:rsidRPr="00E24544">
        <w:rPr>
          <w:rFonts w:eastAsia="TimesNewRomanPSMT"/>
          <w:sz w:val="22"/>
          <w:szCs w:val="22"/>
        </w:rPr>
        <w:t>.).</w:t>
      </w:r>
    </w:p>
    <w:p w:rsidR="00E24544" w:rsidRPr="00E24544" w:rsidRDefault="00E24544" w:rsidP="00E24544">
      <w:pPr>
        <w:autoSpaceDE w:val="0"/>
        <w:rPr>
          <w:rFonts w:eastAsia="TimesNewRomanPSMT"/>
          <w:sz w:val="22"/>
          <w:szCs w:val="22"/>
        </w:rPr>
      </w:pPr>
      <w:r w:rsidRPr="00E24544">
        <w:rPr>
          <w:rFonts w:eastAsia="TimesNewRomanPSMT"/>
          <w:sz w:val="22"/>
          <w:szCs w:val="22"/>
        </w:rPr>
        <w:t xml:space="preserve">                       CIG: </w:t>
      </w:r>
      <w:r w:rsidR="005C1D27" w:rsidRPr="000D5F0B">
        <w:rPr>
          <w:rFonts w:eastAsia="TimesNewRomanPSMT"/>
          <w:sz w:val="22"/>
          <w:szCs w:val="22"/>
        </w:rPr>
        <w:t>Z1832F49F3</w:t>
      </w:r>
      <w:bookmarkStart w:id="0" w:name="_GoBack"/>
      <w:bookmarkEnd w:id="0"/>
    </w:p>
    <w:p w:rsidR="00C4694C" w:rsidRDefault="00C4694C" w:rsidP="00E24544">
      <w:pPr>
        <w:rPr>
          <w:rFonts w:eastAsia="TimesNewRomanPSMT"/>
          <w:b/>
          <w:sz w:val="22"/>
          <w:szCs w:val="22"/>
        </w:rPr>
      </w:pPr>
    </w:p>
    <w:p w:rsidR="00517073" w:rsidRDefault="00517073" w:rsidP="00E24544">
      <w:pPr>
        <w:rPr>
          <w:rFonts w:eastAsia="TimesNewRomanPSMT"/>
          <w:b/>
          <w:sz w:val="22"/>
          <w:szCs w:val="22"/>
        </w:rPr>
      </w:pPr>
    </w:p>
    <w:p w:rsidR="00517073" w:rsidRDefault="00517073" w:rsidP="00E24544">
      <w:pPr>
        <w:rPr>
          <w:rFonts w:eastAsia="TimesNewRomanPSMT"/>
          <w:b/>
          <w:sz w:val="22"/>
          <w:szCs w:val="22"/>
        </w:rPr>
      </w:pPr>
    </w:p>
    <w:p w:rsidR="00517073" w:rsidRDefault="00517073" w:rsidP="00E24544">
      <w:pPr>
        <w:rPr>
          <w:rFonts w:eastAsia="TimesNewRomanPSMT"/>
          <w:b/>
          <w:sz w:val="22"/>
          <w:szCs w:val="22"/>
        </w:rPr>
      </w:pPr>
    </w:p>
    <w:p w:rsidR="00517073" w:rsidRDefault="00517073" w:rsidP="00E24544">
      <w:pPr>
        <w:rPr>
          <w:rFonts w:eastAsia="TimesNewRomanPSMT"/>
          <w:b/>
          <w:sz w:val="22"/>
          <w:szCs w:val="22"/>
        </w:rPr>
      </w:pPr>
    </w:p>
    <w:p w:rsidR="00517073" w:rsidRPr="00517073" w:rsidRDefault="00517073" w:rsidP="00521E6B">
      <w:pPr>
        <w:spacing w:line="360" w:lineRule="auto"/>
        <w:jc w:val="both"/>
        <w:rPr>
          <w:rFonts w:ascii="Calibri" w:eastAsia="TimesNewRomanPSMT" w:hAnsi="Calibri" w:cstheme="minorHAnsi"/>
          <w:kern w:val="22"/>
          <w:sz w:val="22"/>
          <w:szCs w:val="22"/>
        </w:rPr>
      </w:pPr>
      <w:r w:rsidRPr="00517073">
        <w:rPr>
          <w:rFonts w:ascii="Calibri" w:eastAsia="TimesNewRomanPSMT" w:hAnsi="Calibri" w:cstheme="minorHAnsi"/>
          <w:kern w:val="22"/>
          <w:sz w:val="22"/>
          <w:szCs w:val="22"/>
        </w:rPr>
        <w:t xml:space="preserve">Il sottoscritto ____________________________________________ nato a ___________________ </w:t>
      </w:r>
      <w:proofErr w:type="spellStart"/>
      <w:r w:rsidRPr="00517073">
        <w:rPr>
          <w:rFonts w:ascii="Calibri" w:eastAsia="TimesNewRomanPSMT" w:hAnsi="Calibri" w:cstheme="minorHAnsi"/>
          <w:kern w:val="22"/>
          <w:sz w:val="22"/>
          <w:szCs w:val="22"/>
        </w:rPr>
        <w:t>prov</w:t>
      </w:r>
      <w:proofErr w:type="spellEnd"/>
      <w:r w:rsidRPr="00517073">
        <w:rPr>
          <w:rFonts w:ascii="Calibri" w:eastAsia="TimesNewRomanPSMT" w:hAnsi="Calibri" w:cstheme="minorHAnsi"/>
          <w:kern w:val="22"/>
          <w:sz w:val="22"/>
          <w:szCs w:val="22"/>
        </w:rPr>
        <w:t xml:space="preserve">.    </w:t>
      </w:r>
    </w:p>
    <w:p w:rsidR="00517073" w:rsidRPr="00517073" w:rsidRDefault="00517073" w:rsidP="00521E6B">
      <w:pPr>
        <w:spacing w:line="360" w:lineRule="auto"/>
        <w:jc w:val="both"/>
        <w:rPr>
          <w:rFonts w:ascii="Calibri" w:eastAsia="TimesNewRomanPSMT" w:hAnsi="Calibri" w:cstheme="minorHAnsi"/>
          <w:kern w:val="22"/>
          <w:sz w:val="22"/>
          <w:szCs w:val="22"/>
        </w:rPr>
      </w:pPr>
      <w:r w:rsidRPr="00517073">
        <w:rPr>
          <w:rFonts w:ascii="Calibri" w:eastAsia="TimesNewRomanPSMT" w:hAnsi="Calibri" w:cstheme="minorHAnsi"/>
          <w:kern w:val="22"/>
          <w:sz w:val="22"/>
          <w:szCs w:val="22"/>
        </w:rPr>
        <w:t xml:space="preserve"> </w:t>
      </w:r>
      <w:proofErr w:type="gramStart"/>
      <w:r w:rsidRPr="00517073">
        <w:rPr>
          <w:rFonts w:ascii="Calibri" w:eastAsia="TimesNewRomanPSMT" w:hAnsi="Calibri" w:cstheme="minorHAnsi"/>
          <w:kern w:val="22"/>
          <w:sz w:val="22"/>
          <w:szCs w:val="22"/>
        </w:rPr>
        <w:t>il  _</w:t>
      </w:r>
      <w:proofErr w:type="gramEnd"/>
      <w:r w:rsidRPr="00517073">
        <w:rPr>
          <w:rFonts w:ascii="Calibri" w:eastAsia="TimesNewRomanPSMT" w:hAnsi="Calibri" w:cstheme="minorHAnsi"/>
          <w:kern w:val="22"/>
          <w:sz w:val="22"/>
          <w:szCs w:val="22"/>
        </w:rPr>
        <w:t>_______________________ e   residente in ____________________ via  _______________________,</w:t>
      </w:r>
    </w:p>
    <w:p w:rsidR="00517073" w:rsidRPr="00517073" w:rsidRDefault="00517073" w:rsidP="00521E6B">
      <w:pPr>
        <w:spacing w:line="360" w:lineRule="auto"/>
        <w:jc w:val="both"/>
        <w:rPr>
          <w:rFonts w:ascii="Calibri" w:eastAsia="TimesNewRomanPSMT" w:hAnsi="Calibri" w:cstheme="minorHAnsi"/>
          <w:kern w:val="22"/>
          <w:sz w:val="22"/>
          <w:szCs w:val="22"/>
        </w:rPr>
      </w:pPr>
    </w:p>
    <w:p w:rsidR="00517073" w:rsidRPr="00517073" w:rsidRDefault="00521E6B" w:rsidP="00521E6B">
      <w:pPr>
        <w:spacing w:line="360" w:lineRule="auto"/>
        <w:jc w:val="both"/>
        <w:rPr>
          <w:rFonts w:ascii="Calibri" w:eastAsia="TimesNewRomanPSMT" w:hAnsi="Calibri" w:cstheme="minorHAnsi"/>
          <w:kern w:val="22"/>
          <w:sz w:val="22"/>
          <w:szCs w:val="22"/>
        </w:rPr>
      </w:pPr>
      <w:r>
        <w:rPr>
          <w:rFonts w:ascii="Calibri" w:eastAsia="TimesNewRomanPSMT" w:hAnsi="Calibri" w:cstheme="minorHAnsi"/>
          <w:kern w:val="22"/>
          <w:sz w:val="22"/>
          <w:szCs w:val="22"/>
        </w:rPr>
        <w:t>-</w:t>
      </w:r>
      <w:r w:rsidR="00517073" w:rsidRPr="00517073">
        <w:rPr>
          <w:rFonts w:ascii="Calibri" w:eastAsia="TimesNewRomanPSMT" w:hAnsi="Calibri" w:cstheme="minorHAnsi"/>
          <w:kern w:val="22"/>
          <w:sz w:val="22"/>
          <w:szCs w:val="22"/>
        </w:rPr>
        <w:t xml:space="preserve">nella sua qualità di rappresentante legale/procuratore della compagnia di assicurazioni </w:t>
      </w:r>
      <w:r w:rsidR="00517073">
        <w:rPr>
          <w:rFonts w:ascii="Calibri" w:eastAsia="TimesNewRomanPSMT" w:hAnsi="Calibri" w:cstheme="minorHAnsi"/>
          <w:kern w:val="22"/>
          <w:sz w:val="22"/>
          <w:szCs w:val="22"/>
        </w:rPr>
        <w:t>_____________________</w:t>
      </w:r>
      <w:proofErr w:type="gramStart"/>
      <w:r w:rsidR="00517073">
        <w:rPr>
          <w:rFonts w:ascii="Calibri" w:eastAsia="TimesNewRomanPSMT" w:hAnsi="Calibri" w:cstheme="minorHAnsi"/>
          <w:kern w:val="22"/>
          <w:sz w:val="22"/>
          <w:szCs w:val="22"/>
        </w:rPr>
        <w:t>_  con</w:t>
      </w:r>
      <w:proofErr w:type="gramEnd"/>
      <w:r w:rsidR="00517073">
        <w:rPr>
          <w:rFonts w:ascii="Calibri" w:eastAsia="TimesNewRomanPSMT" w:hAnsi="Calibri" w:cstheme="minorHAnsi"/>
          <w:kern w:val="22"/>
          <w:sz w:val="22"/>
          <w:szCs w:val="22"/>
        </w:rPr>
        <w:t xml:space="preserve"> sede legale in ____________________ Via ________________________ n. __________ </w:t>
      </w:r>
      <w:r w:rsidR="00517073" w:rsidRPr="00517073">
        <w:rPr>
          <w:rFonts w:ascii="Calibri" w:eastAsia="TimesNewRomanPSMT" w:hAnsi="Calibri" w:cstheme="minorHAnsi"/>
          <w:kern w:val="22"/>
          <w:sz w:val="22"/>
          <w:szCs w:val="22"/>
        </w:rPr>
        <w:t>,</w:t>
      </w:r>
      <w:r w:rsidR="00517073">
        <w:rPr>
          <w:rFonts w:ascii="Calibri" w:eastAsia="TimesNewRomanPSMT" w:hAnsi="Calibri" w:cstheme="minorHAnsi"/>
          <w:kern w:val="22"/>
          <w:sz w:val="22"/>
          <w:szCs w:val="22"/>
        </w:rPr>
        <w:t xml:space="preserve"> </w:t>
      </w:r>
      <w:r w:rsidR="00517073" w:rsidRPr="00517073">
        <w:rPr>
          <w:rFonts w:ascii="Calibri" w:eastAsia="TimesNewRomanPSMT" w:hAnsi="Calibri" w:cstheme="minorHAnsi"/>
          <w:kern w:val="22"/>
          <w:sz w:val="22"/>
          <w:szCs w:val="22"/>
        </w:rPr>
        <w:t>Codice Fiscale e Partita IVA</w:t>
      </w:r>
      <w:r w:rsidR="00517073">
        <w:rPr>
          <w:rFonts w:ascii="Calibri" w:eastAsia="TimesNewRomanPSMT" w:hAnsi="Calibri" w:cstheme="minorHAnsi"/>
          <w:kern w:val="22"/>
          <w:sz w:val="22"/>
          <w:szCs w:val="22"/>
        </w:rPr>
        <w:t xml:space="preserve"> ______________________</w:t>
      </w:r>
    </w:p>
    <w:p w:rsidR="00517073" w:rsidRPr="00517073" w:rsidRDefault="00517073" w:rsidP="00521E6B">
      <w:pPr>
        <w:spacing w:line="360" w:lineRule="auto"/>
        <w:jc w:val="both"/>
        <w:rPr>
          <w:rFonts w:ascii="Calibri" w:eastAsia="TimesNewRomanPSMT" w:hAnsi="Calibri" w:cstheme="minorHAnsi"/>
          <w:kern w:val="22"/>
          <w:sz w:val="22"/>
          <w:szCs w:val="22"/>
        </w:rPr>
      </w:pPr>
      <w:proofErr w:type="gramStart"/>
      <w:r w:rsidRPr="00517073">
        <w:rPr>
          <w:rFonts w:ascii="Calibri" w:eastAsia="TimesNewRomanPSMT" w:hAnsi="Calibri" w:cstheme="minorHAnsi"/>
          <w:kern w:val="22"/>
          <w:sz w:val="22"/>
          <w:szCs w:val="22"/>
        </w:rPr>
        <w:t>in</w:t>
      </w:r>
      <w:proofErr w:type="gramEnd"/>
      <w:r w:rsidRPr="00517073">
        <w:rPr>
          <w:rFonts w:ascii="Calibri" w:eastAsia="TimesNewRomanPSMT" w:hAnsi="Calibri" w:cstheme="minorHAnsi"/>
          <w:kern w:val="22"/>
          <w:sz w:val="22"/>
          <w:szCs w:val="22"/>
        </w:rPr>
        <w:t xml:space="preserve"> merito al contratto di appalto di servizi assicurativi “Responsabilità Civile, Infortuni, Assistenza e Tutela Legale in favore degli alunni e degli operatori scolastici” per il periodo</w:t>
      </w:r>
      <w:r>
        <w:rPr>
          <w:rFonts w:ascii="Calibri" w:eastAsia="TimesNewRomanPSMT" w:hAnsi="Calibri" w:cstheme="minorHAnsi"/>
          <w:kern w:val="22"/>
          <w:sz w:val="22"/>
          <w:szCs w:val="22"/>
        </w:rPr>
        <w:t xml:space="preserve"> </w:t>
      </w:r>
      <w:r w:rsidRPr="00E24544">
        <w:rPr>
          <w:sz w:val="22"/>
          <w:szCs w:val="22"/>
        </w:rPr>
        <w:t>2021/22</w:t>
      </w:r>
      <w:r>
        <w:rPr>
          <w:rFonts w:eastAsia="TimesNewRomanPSMT"/>
          <w:sz w:val="22"/>
          <w:szCs w:val="22"/>
        </w:rPr>
        <w:t xml:space="preserve"> – 2022/23</w:t>
      </w:r>
      <w:r w:rsidRPr="00517073">
        <w:rPr>
          <w:rFonts w:ascii="Calibri" w:eastAsia="TimesNewRomanPSMT" w:hAnsi="Calibri" w:cstheme="minorHAnsi"/>
          <w:kern w:val="22"/>
          <w:sz w:val="22"/>
          <w:szCs w:val="22"/>
        </w:rPr>
        <w:t>:</w:t>
      </w:r>
    </w:p>
    <w:p w:rsidR="00517073" w:rsidRPr="00517073" w:rsidRDefault="00517073" w:rsidP="00521E6B">
      <w:pPr>
        <w:spacing w:line="360" w:lineRule="auto"/>
        <w:rPr>
          <w:rFonts w:eastAsia="TimesNewRomanPSMT"/>
          <w:b/>
          <w:sz w:val="22"/>
          <w:szCs w:val="22"/>
        </w:rPr>
      </w:pPr>
    </w:p>
    <w:p w:rsidR="00517073" w:rsidRPr="00517073" w:rsidRDefault="00517073" w:rsidP="00521E6B">
      <w:pPr>
        <w:spacing w:line="360" w:lineRule="auto"/>
        <w:rPr>
          <w:rFonts w:eastAsia="TimesNewRomanPSMT"/>
          <w:b/>
          <w:sz w:val="22"/>
          <w:szCs w:val="22"/>
        </w:rPr>
      </w:pPr>
    </w:p>
    <w:p w:rsidR="00517073" w:rsidRDefault="00517073" w:rsidP="00521E6B">
      <w:pPr>
        <w:spacing w:line="360" w:lineRule="auto"/>
        <w:rPr>
          <w:rFonts w:eastAsia="TimesNewRomanPSMT"/>
          <w:b/>
          <w:sz w:val="22"/>
          <w:szCs w:val="22"/>
        </w:rPr>
      </w:pPr>
      <w:r w:rsidRPr="00517073">
        <w:rPr>
          <w:rFonts w:eastAsia="TimesNewRomanPSMT"/>
          <w:b/>
          <w:sz w:val="22"/>
          <w:szCs w:val="22"/>
        </w:rPr>
        <w:t>FORMULA LA SEGUENTE OFFERTA ECONOMICA:</w:t>
      </w:r>
    </w:p>
    <w:p w:rsidR="00763369" w:rsidRDefault="00763369" w:rsidP="00517073">
      <w:pPr>
        <w:rPr>
          <w:rFonts w:eastAsia="TimesNewRomanPSMT"/>
          <w:b/>
          <w:sz w:val="22"/>
          <w:szCs w:val="22"/>
        </w:rPr>
      </w:pPr>
    </w:p>
    <w:tbl>
      <w:tblPr>
        <w:tblW w:w="966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8"/>
        <w:gridCol w:w="3543"/>
      </w:tblGrid>
      <w:tr w:rsidR="00763369" w:rsidRPr="00FD3259" w:rsidTr="00005C11">
        <w:tc>
          <w:tcPr>
            <w:tcW w:w="6118" w:type="dxa"/>
            <w:vAlign w:val="center"/>
            <w:hideMark/>
          </w:tcPr>
          <w:p w:rsidR="00763369" w:rsidRPr="00FD3259" w:rsidRDefault="00763369" w:rsidP="006466B8">
            <w:pPr>
              <w:widowControl w:val="0"/>
              <w:suppressAutoHyphens/>
              <w:autoSpaceDE w:val="0"/>
              <w:snapToGrid w:val="0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SOGGETTI ASSICURATI A TITOLO ONEROSO</w:t>
            </w:r>
          </w:p>
        </w:tc>
        <w:tc>
          <w:tcPr>
            <w:tcW w:w="3543" w:type="dxa"/>
            <w:vAlign w:val="center"/>
            <w:hideMark/>
          </w:tcPr>
          <w:p w:rsidR="00763369" w:rsidRPr="00FD3259" w:rsidRDefault="00763369" w:rsidP="006466B8">
            <w:pPr>
              <w:autoSpaceDE w:val="0"/>
              <w:snapToGrid w:val="0"/>
              <w:jc w:val="center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Premio Lordo</w:t>
            </w:r>
          </w:p>
          <w:p w:rsidR="00763369" w:rsidRPr="00FD3259" w:rsidRDefault="00763369" w:rsidP="006466B8">
            <w:pPr>
              <w:widowControl w:val="0"/>
              <w:suppressAutoHyphens/>
              <w:autoSpaceDE w:val="0"/>
              <w:jc w:val="center"/>
              <w:rPr>
                <w:rFonts w:eastAsia="Arial Narro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Pro Capite</w:t>
            </w:r>
          </w:p>
        </w:tc>
      </w:tr>
      <w:tr w:rsidR="00763369" w:rsidRPr="00FD3259" w:rsidTr="00005C11">
        <w:trPr>
          <w:trHeight w:val="505"/>
        </w:trPr>
        <w:tc>
          <w:tcPr>
            <w:tcW w:w="6118" w:type="dxa"/>
            <w:vAlign w:val="center"/>
            <w:hideMark/>
          </w:tcPr>
          <w:p w:rsidR="00763369" w:rsidRPr="00FD3259" w:rsidRDefault="00763369" w:rsidP="006466B8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 w:rsidRPr="00FD3259">
              <w:rPr>
                <w:rFonts w:eastAsia="Arial Narrow"/>
                <w:sz w:val="22"/>
                <w:szCs w:val="22"/>
              </w:rPr>
              <w:t>Popolazione Scolastica (Tutti gli Alunni + Tutti gli Operatori)</w:t>
            </w:r>
          </w:p>
        </w:tc>
        <w:tc>
          <w:tcPr>
            <w:tcW w:w="3543" w:type="dxa"/>
          </w:tcPr>
          <w:p w:rsidR="00763369" w:rsidRDefault="00005C11" w:rsidP="006466B8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  <w:t>In cifre</w:t>
            </w:r>
          </w:p>
          <w:p w:rsidR="00005C11" w:rsidRDefault="00005C11" w:rsidP="006466B8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  <w:p w:rsidR="005006E6" w:rsidRDefault="005006E6" w:rsidP="006466B8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  <w:p w:rsidR="00005C11" w:rsidRDefault="00005C11" w:rsidP="006466B8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  <w:t>_____________________________</w:t>
            </w:r>
          </w:p>
          <w:p w:rsidR="00005C11" w:rsidRDefault="00005C11" w:rsidP="006466B8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  <w:p w:rsidR="00005C11" w:rsidRDefault="00005C11" w:rsidP="006466B8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  <w:t>In lettere</w:t>
            </w:r>
          </w:p>
          <w:p w:rsidR="00005C11" w:rsidRDefault="00005C11" w:rsidP="006466B8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  <w:p w:rsidR="00005C11" w:rsidRDefault="00005C11" w:rsidP="006466B8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  <w:p w:rsidR="00005C11" w:rsidRDefault="00005C11" w:rsidP="006466B8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  <w:t>_____________________________</w:t>
            </w:r>
          </w:p>
          <w:p w:rsidR="00005C11" w:rsidRPr="00FD3259" w:rsidRDefault="00005C11" w:rsidP="006466B8">
            <w:pPr>
              <w:widowControl w:val="0"/>
              <w:suppressAutoHyphens/>
              <w:autoSpaceDE w:val="0"/>
              <w:snapToGrid w:val="0"/>
              <w:rPr>
                <w:rFonts w:eastAsia="Courier New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763369" w:rsidRDefault="00763369" w:rsidP="00517073">
      <w:pPr>
        <w:rPr>
          <w:rFonts w:eastAsia="TimesNewRomanPSMT"/>
          <w:b/>
          <w:sz w:val="22"/>
          <w:szCs w:val="22"/>
        </w:rPr>
      </w:pPr>
    </w:p>
    <w:p w:rsidR="00517073" w:rsidRPr="00517073" w:rsidRDefault="00517073" w:rsidP="00517073">
      <w:pPr>
        <w:rPr>
          <w:rFonts w:eastAsia="TimesNewRomanPSMT"/>
          <w:b/>
          <w:sz w:val="22"/>
          <w:szCs w:val="22"/>
        </w:rPr>
      </w:pPr>
    </w:p>
    <w:p w:rsidR="00517073" w:rsidRPr="003333AB" w:rsidRDefault="00517073" w:rsidP="003333AB">
      <w:pPr>
        <w:spacing w:line="360" w:lineRule="auto"/>
        <w:jc w:val="both"/>
        <w:rPr>
          <w:rFonts w:ascii="Calibri" w:eastAsia="TimesNewRomanPSMT" w:hAnsi="Calibri" w:cstheme="minorHAnsi"/>
          <w:kern w:val="22"/>
          <w:sz w:val="22"/>
          <w:szCs w:val="22"/>
        </w:rPr>
      </w:pPr>
      <w:r w:rsidRPr="003333AB">
        <w:rPr>
          <w:rFonts w:ascii="Calibri" w:eastAsia="TimesNewRomanPSMT" w:hAnsi="Calibri" w:cstheme="minorHAnsi"/>
          <w:kern w:val="22"/>
          <w:sz w:val="22"/>
          <w:szCs w:val="22"/>
        </w:rPr>
        <w:t>Luogo e data</w:t>
      </w:r>
    </w:p>
    <w:p w:rsidR="00517073" w:rsidRPr="003333AB" w:rsidRDefault="00517073" w:rsidP="003333AB">
      <w:pPr>
        <w:spacing w:line="360" w:lineRule="auto"/>
        <w:jc w:val="both"/>
        <w:rPr>
          <w:rFonts w:ascii="Calibri" w:eastAsia="TimesNewRomanPSMT" w:hAnsi="Calibri" w:cstheme="minorHAnsi"/>
          <w:kern w:val="22"/>
          <w:sz w:val="22"/>
          <w:szCs w:val="22"/>
        </w:rPr>
      </w:pPr>
    </w:p>
    <w:p w:rsidR="00517073" w:rsidRPr="003333AB" w:rsidRDefault="00005C11" w:rsidP="003333AB">
      <w:pPr>
        <w:spacing w:line="360" w:lineRule="auto"/>
        <w:jc w:val="both"/>
        <w:rPr>
          <w:rFonts w:ascii="Calibri" w:eastAsia="TimesNewRomanPSMT" w:hAnsi="Calibri" w:cstheme="minorHAnsi"/>
          <w:kern w:val="22"/>
          <w:sz w:val="22"/>
          <w:szCs w:val="22"/>
        </w:rPr>
      </w:pPr>
      <w:r>
        <w:rPr>
          <w:rFonts w:ascii="Calibri" w:eastAsia="TimesNewRomanPSMT" w:hAnsi="Calibri" w:cstheme="minorHAnsi"/>
          <w:kern w:val="22"/>
          <w:sz w:val="22"/>
          <w:szCs w:val="22"/>
        </w:rPr>
        <w:tab/>
      </w:r>
      <w:r>
        <w:rPr>
          <w:rFonts w:ascii="Calibri" w:eastAsia="TimesNewRomanPSMT" w:hAnsi="Calibri" w:cstheme="minorHAnsi"/>
          <w:kern w:val="22"/>
          <w:sz w:val="22"/>
          <w:szCs w:val="22"/>
        </w:rPr>
        <w:tab/>
      </w:r>
      <w:r>
        <w:rPr>
          <w:rFonts w:ascii="Calibri" w:eastAsia="TimesNewRomanPSMT" w:hAnsi="Calibri" w:cstheme="minorHAnsi"/>
          <w:kern w:val="22"/>
          <w:sz w:val="22"/>
          <w:szCs w:val="22"/>
        </w:rPr>
        <w:tab/>
      </w:r>
      <w:r>
        <w:rPr>
          <w:rFonts w:ascii="Calibri" w:eastAsia="TimesNewRomanPSMT" w:hAnsi="Calibri" w:cstheme="minorHAnsi"/>
          <w:kern w:val="22"/>
          <w:sz w:val="22"/>
          <w:szCs w:val="22"/>
        </w:rPr>
        <w:tab/>
      </w:r>
      <w:r>
        <w:rPr>
          <w:rFonts w:ascii="Calibri" w:eastAsia="TimesNewRomanPSMT" w:hAnsi="Calibri" w:cstheme="minorHAnsi"/>
          <w:kern w:val="22"/>
          <w:sz w:val="22"/>
          <w:szCs w:val="22"/>
        </w:rPr>
        <w:tab/>
      </w:r>
      <w:r>
        <w:rPr>
          <w:rFonts w:ascii="Calibri" w:eastAsia="TimesNewRomanPSMT" w:hAnsi="Calibri" w:cstheme="minorHAnsi"/>
          <w:kern w:val="22"/>
          <w:sz w:val="22"/>
          <w:szCs w:val="22"/>
        </w:rPr>
        <w:tab/>
      </w:r>
      <w:r>
        <w:rPr>
          <w:rFonts w:ascii="Calibri" w:eastAsia="TimesNewRomanPSMT" w:hAnsi="Calibri" w:cstheme="minorHAnsi"/>
          <w:kern w:val="22"/>
          <w:sz w:val="22"/>
          <w:szCs w:val="22"/>
        </w:rPr>
        <w:tab/>
      </w:r>
      <w:r>
        <w:rPr>
          <w:rFonts w:ascii="Calibri" w:eastAsia="TimesNewRomanPSMT" w:hAnsi="Calibri" w:cstheme="minorHAnsi"/>
          <w:kern w:val="22"/>
          <w:sz w:val="22"/>
          <w:szCs w:val="22"/>
        </w:rPr>
        <w:tab/>
      </w:r>
      <w:r>
        <w:rPr>
          <w:rFonts w:ascii="Calibri" w:eastAsia="TimesNewRomanPSMT" w:hAnsi="Calibri" w:cstheme="minorHAnsi"/>
          <w:kern w:val="22"/>
          <w:sz w:val="22"/>
          <w:szCs w:val="22"/>
        </w:rPr>
        <w:tab/>
      </w:r>
      <w:r w:rsidR="00517073" w:rsidRPr="003333AB">
        <w:rPr>
          <w:rFonts w:ascii="Calibri" w:eastAsia="TimesNewRomanPSMT" w:hAnsi="Calibri" w:cstheme="minorHAnsi"/>
          <w:kern w:val="22"/>
          <w:sz w:val="22"/>
          <w:szCs w:val="22"/>
        </w:rPr>
        <w:t>Timbro e Firma</w:t>
      </w:r>
    </w:p>
    <w:p w:rsidR="00517073" w:rsidRPr="003333AB" w:rsidRDefault="00005C11" w:rsidP="003333AB">
      <w:pPr>
        <w:spacing w:line="360" w:lineRule="auto"/>
        <w:jc w:val="both"/>
        <w:rPr>
          <w:rFonts w:ascii="Calibri" w:eastAsia="TimesNewRomanPSMT" w:hAnsi="Calibri" w:cstheme="minorHAnsi"/>
          <w:kern w:val="22"/>
          <w:sz w:val="22"/>
          <w:szCs w:val="22"/>
        </w:rPr>
      </w:pPr>
      <w:r>
        <w:rPr>
          <w:rFonts w:ascii="Calibri" w:eastAsia="TimesNewRomanPSMT" w:hAnsi="Calibri" w:cstheme="minorHAnsi"/>
          <w:kern w:val="22"/>
          <w:sz w:val="22"/>
          <w:szCs w:val="22"/>
        </w:rPr>
        <w:tab/>
      </w:r>
      <w:r>
        <w:rPr>
          <w:rFonts w:ascii="Calibri" w:eastAsia="TimesNewRomanPSMT" w:hAnsi="Calibri" w:cstheme="minorHAnsi"/>
          <w:kern w:val="22"/>
          <w:sz w:val="22"/>
          <w:szCs w:val="22"/>
        </w:rPr>
        <w:tab/>
      </w:r>
      <w:r>
        <w:rPr>
          <w:rFonts w:ascii="Calibri" w:eastAsia="TimesNewRomanPSMT" w:hAnsi="Calibri" w:cstheme="minorHAnsi"/>
          <w:kern w:val="22"/>
          <w:sz w:val="22"/>
          <w:szCs w:val="22"/>
        </w:rPr>
        <w:tab/>
      </w:r>
      <w:r>
        <w:rPr>
          <w:rFonts w:ascii="Calibri" w:eastAsia="TimesNewRomanPSMT" w:hAnsi="Calibri" w:cstheme="minorHAnsi"/>
          <w:kern w:val="22"/>
          <w:sz w:val="22"/>
          <w:szCs w:val="22"/>
        </w:rPr>
        <w:tab/>
      </w:r>
      <w:r>
        <w:rPr>
          <w:rFonts w:ascii="Calibri" w:eastAsia="TimesNewRomanPSMT" w:hAnsi="Calibri" w:cstheme="minorHAnsi"/>
          <w:kern w:val="22"/>
          <w:sz w:val="22"/>
          <w:szCs w:val="22"/>
        </w:rPr>
        <w:tab/>
      </w:r>
      <w:r>
        <w:rPr>
          <w:rFonts w:ascii="Calibri" w:eastAsia="TimesNewRomanPSMT" w:hAnsi="Calibri" w:cstheme="minorHAnsi"/>
          <w:kern w:val="22"/>
          <w:sz w:val="22"/>
          <w:szCs w:val="22"/>
        </w:rPr>
        <w:tab/>
      </w:r>
      <w:r>
        <w:rPr>
          <w:rFonts w:ascii="Calibri" w:eastAsia="TimesNewRomanPSMT" w:hAnsi="Calibri" w:cstheme="minorHAnsi"/>
          <w:kern w:val="22"/>
          <w:sz w:val="22"/>
          <w:szCs w:val="22"/>
        </w:rPr>
        <w:tab/>
      </w:r>
      <w:proofErr w:type="gramStart"/>
      <w:r w:rsidR="00517073" w:rsidRPr="003333AB">
        <w:rPr>
          <w:rFonts w:ascii="Calibri" w:eastAsia="TimesNewRomanPSMT" w:hAnsi="Calibri" w:cstheme="minorHAnsi"/>
          <w:kern w:val="22"/>
          <w:sz w:val="22"/>
          <w:szCs w:val="22"/>
        </w:rPr>
        <w:t>del</w:t>
      </w:r>
      <w:proofErr w:type="gramEnd"/>
      <w:r w:rsidR="00517073" w:rsidRPr="003333AB">
        <w:rPr>
          <w:rFonts w:ascii="Calibri" w:eastAsia="TimesNewRomanPSMT" w:hAnsi="Calibri" w:cstheme="minorHAnsi"/>
          <w:kern w:val="22"/>
          <w:sz w:val="22"/>
          <w:szCs w:val="22"/>
        </w:rPr>
        <w:t xml:space="preserve"> Legale Rappresentante/Procuratore</w:t>
      </w:r>
    </w:p>
    <w:sectPr w:rsidR="00517073" w:rsidRPr="003333AB" w:rsidSect="00234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40A" w:rsidRDefault="00E3340A" w:rsidP="00B46290">
      <w:r>
        <w:separator/>
      </w:r>
    </w:p>
  </w:endnote>
  <w:endnote w:type="continuationSeparator" w:id="0">
    <w:p w:rsidR="00E3340A" w:rsidRDefault="00E3340A" w:rsidP="00B4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MS Gothic"/>
    <w:charset w:val="8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21" w:rsidRDefault="00475C2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21" w:rsidRDefault="00475C2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21" w:rsidRDefault="00475C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40A" w:rsidRDefault="00E3340A" w:rsidP="00B46290">
      <w:r>
        <w:separator/>
      </w:r>
    </w:p>
  </w:footnote>
  <w:footnote w:type="continuationSeparator" w:id="0">
    <w:p w:rsidR="00E3340A" w:rsidRDefault="00E3340A" w:rsidP="00B46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21" w:rsidRDefault="00475C2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21" w:rsidRDefault="00475C2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21" w:rsidRDefault="00475C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Symbol"/>
        <w:color w:val="000000"/>
        <w:sz w:val="20"/>
        <w:szCs w:val="20"/>
      </w:rPr>
    </w:lvl>
    <w:lvl w:ilvl="1">
      <w:start w:val="1"/>
      <w:numFmt w:val="bullet"/>
      <w:lvlText w:val=""/>
      <w:lvlJc w:val="left"/>
      <w:pPr>
        <w:tabs>
          <w:tab w:val="num" w:pos="1980"/>
        </w:tabs>
        <w:ind w:left="1980" w:hanging="360"/>
      </w:pPr>
      <w:rPr>
        <w:rFonts w:ascii="Wingdings" w:hAnsi="Wingdings" w:cs="OpenSymbol"/>
        <w:color w:val="000000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2700"/>
        </w:tabs>
        <w:ind w:left="2700" w:hanging="360"/>
      </w:pPr>
      <w:rPr>
        <w:rFonts w:ascii="Wingdings" w:hAnsi="Wingdings" w:cs="Symbo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color w:val="auto"/>
        <w:spacing w:val="0"/>
        <w:kern w:val="2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Symbol"/>
        <w:color w:val="000000"/>
        <w:sz w:val="20"/>
        <w:szCs w:val="20"/>
      </w:rPr>
    </w:lvl>
    <w:lvl w:ilvl="1">
      <w:start w:val="1"/>
      <w:numFmt w:val="bullet"/>
      <w:lvlText w:val=""/>
      <w:lvlJc w:val="left"/>
      <w:pPr>
        <w:tabs>
          <w:tab w:val="num" w:pos="1980"/>
        </w:tabs>
        <w:ind w:left="1980" w:hanging="360"/>
      </w:pPr>
      <w:rPr>
        <w:rFonts w:ascii="Wingdings" w:hAnsi="Wingdings" w:cs="OpenSymbol"/>
        <w:color w:val="000000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2700"/>
        </w:tabs>
        <w:ind w:left="2700" w:hanging="360"/>
      </w:pPr>
      <w:rPr>
        <w:rFonts w:ascii="Wingdings" w:hAnsi="Wingdings" w:cs="Symbo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cs="OpenSymbol"/>
      </w:rPr>
    </w:lvl>
  </w:abstractNum>
  <w:abstractNum w:abstractNumId="3">
    <w:nsid w:val="096A4F08"/>
    <w:multiLevelType w:val="hybridMultilevel"/>
    <w:tmpl w:val="7D6C3B30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 w:cs="Symbol"/>
        <w:color w:val="auto"/>
        <w:spacing w:val="0"/>
        <w:kern w:val="2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B432C"/>
    <w:multiLevelType w:val="hybridMultilevel"/>
    <w:tmpl w:val="72EA1694"/>
    <w:lvl w:ilvl="0" w:tplc="74D22592">
      <w:start w:val="1"/>
      <w:numFmt w:val="decimal"/>
      <w:lvlText w:val="%1.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BFE8D524">
      <w:numFmt w:val="bullet"/>
      <w:lvlText w:val="•"/>
      <w:lvlJc w:val="left"/>
      <w:pPr>
        <w:ind w:left="1164" w:hanging="180"/>
      </w:pPr>
      <w:rPr>
        <w:rFonts w:hint="default"/>
      </w:rPr>
    </w:lvl>
    <w:lvl w:ilvl="2" w:tplc="83840150">
      <w:numFmt w:val="bullet"/>
      <w:lvlText w:val="•"/>
      <w:lvlJc w:val="left"/>
      <w:pPr>
        <w:ind w:left="2229" w:hanging="180"/>
      </w:pPr>
      <w:rPr>
        <w:rFonts w:hint="default"/>
      </w:rPr>
    </w:lvl>
    <w:lvl w:ilvl="3" w:tplc="B756E040">
      <w:numFmt w:val="bullet"/>
      <w:lvlText w:val="•"/>
      <w:lvlJc w:val="left"/>
      <w:pPr>
        <w:ind w:left="3293" w:hanging="180"/>
      </w:pPr>
      <w:rPr>
        <w:rFonts w:hint="default"/>
      </w:rPr>
    </w:lvl>
    <w:lvl w:ilvl="4" w:tplc="8E606E9C">
      <w:numFmt w:val="bullet"/>
      <w:lvlText w:val="•"/>
      <w:lvlJc w:val="left"/>
      <w:pPr>
        <w:ind w:left="4358" w:hanging="180"/>
      </w:pPr>
      <w:rPr>
        <w:rFonts w:hint="default"/>
      </w:rPr>
    </w:lvl>
    <w:lvl w:ilvl="5" w:tplc="E69C8D1C">
      <w:numFmt w:val="bullet"/>
      <w:lvlText w:val="•"/>
      <w:lvlJc w:val="left"/>
      <w:pPr>
        <w:ind w:left="5422" w:hanging="180"/>
      </w:pPr>
      <w:rPr>
        <w:rFonts w:hint="default"/>
      </w:rPr>
    </w:lvl>
    <w:lvl w:ilvl="6" w:tplc="D4B6F63E">
      <w:numFmt w:val="bullet"/>
      <w:lvlText w:val="•"/>
      <w:lvlJc w:val="left"/>
      <w:pPr>
        <w:ind w:left="6487" w:hanging="180"/>
      </w:pPr>
      <w:rPr>
        <w:rFonts w:hint="default"/>
      </w:rPr>
    </w:lvl>
    <w:lvl w:ilvl="7" w:tplc="3EE0840C">
      <w:numFmt w:val="bullet"/>
      <w:lvlText w:val="•"/>
      <w:lvlJc w:val="left"/>
      <w:pPr>
        <w:ind w:left="7551" w:hanging="180"/>
      </w:pPr>
      <w:rPr>
        <w:rFonts w:hint="default"/>
      </w:rPr>
    </w:lvl>
    <w:lvl w:ilvl="8" w:tplc="4CA02066">
      <w:numFmt w:val="bullet"/>
      <w:lvlText w:val="•"/>
      <w:lvlJc w:val="left"/>
      <w:pPr>
        <w:ind w:left="8616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90"/>
    <w:rsid w:val="00005C11"/>
    <w:rsid w:val="00074600"/>
    <w:rsid w:val="000A11FC"/>
    <w:rsid w:val="00100B82"/>
    <w:rsid w:val="001102E2"/>
    <w:rsid w:val="00147382"/>
    <w:rsid w:val="00156561"/>
    <w:rsid w:val="00163BE1"/>
    <w:rsid w:val="001E3D76"/>
    <w:rsid w:val="001F20C3"/>
    <w:rsid w:val="00232B04"/>
    <w:rsid w:val="00234FAC"/>
    <w:rsid w:val="002E2DF5"/>
    <w:rsid w:val="00310B63"/>
    <w:rsid w:val="00331F5C"/>
    <w:rsid w:val="003333AB"/>
    <w:rsid w:val="003A4FAE"/>
    <w:rsid w:val="003C5EBD"/>
    <w:rsid w:val="003E0FB7"/>
    <w:rsid w:val="00420C5C"/>
    <w:rsid w:val="0045474F"/>
    <w:rsid w:val="00475C21"/>
    <w:rsid w:val="00484A12"/>
    <w:rsid w:val="004A40AE"/>
    <w:rsid w:val="004B2878"/>
    <w:rsid w:val="004F2F87"/>
    <w:rsid w:val="005006E6"/>
    <w:rsid w:val="00517073"/>
    <w:rsid w:val="00521E6B"/>
    <w:rsid w:val="00554BFF"/>
    <w:rsid w:val="00583318"/>
    <w:rsid w:val="005C1D27"/>
    <w:rsid w:val="005F097D"/>
    <w:rsid w:val="005F13E4"/>
    <w:rsid w:val="0066087C"/>
    <w:rsid w:val="0067490B"/>
    <w:rsid w:val="007624D7"/>
    <w:rsid w:val="00763369"/>
    <w:rsid w:val="00782A35"/>
    <w:rsid w:val="007F33BD"/>
    <w:rsid w:val="00814923"/>
    <w:rsid w:val="008D2FF2"/>
    <w:rsid w:val="00901E5E"/>
    <w:rsid w:val="009023C1"/>
    <w:rsid w:val="00904794"/>
    <w:rsid w:val="00913D89"/>
    <w:rsid w:val="00A7742B"/>
    <w:rsid w:val="00B46290"/>
    <w:rsid w:val="00B84CB2"/>
    <w:rsid w:val="00BC3E22"/>
    <w:rsid w:val="00BC6B14"/>
    <w:rsid w:val="00C11458"/>
    <w:rsid w:val="00C32C41"/>
    <w:rsid w:val="00C46816"/>
    <w:rsid w:val="00C4694C"/>
    <w:rsid w:val="00CA4686"/>
    <w:rsid w:val="00CC2D4F"/>
    <w:rsid w:val="00CD4596"/>
    <w:rsid w:val="00D310BC"/>
    <w:rsid w:val="00D678FF"/>
    <w:rsid w:val="00D906AF"/>
    <w:rsid w:val="00DC12C8"/>
    <w:rsid w:val="00E24544"/>
    <w:rsid w:val="00E3340A"/>
    <w:rsid w:val="00E9099B"/>
    <w:rsid w:val="00F34506"/>
    <w:rsid w:val="00F63E3E"/>
    <w:rsid w:val="00FD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58BCA-3E01-4CBE-8B8E-65FD8B95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4923"/>
  </w:style>
  <w:style w:type="paragraph" w:styleId="Titolo1">
    <w:name w:val="heading 1"/>
    <w:basedOn w:val="Normale"/>
    <w:next w:val="Normale"/>
    <w:link w:val="Titolo1Carattere"/>
    <w:uiPriority w:val="9"/>
    <w:qFormat/>
    <w:rsid w:val="005170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F63E3E"/>
    <w:pPr>
      <w:keepNext/>
      <w:widowControl w:val="0"/>
      <w:snapToGrid w:val="0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63E3E"/>
    <w:rPr>
      <w:sz w:val="24"/>
    </w:rPr>
  </w:style>
  <w:style w:type="character" w:styleId="Enfasigrassetto">
    <w:name w:val="Strong"/>
    <w:basedOn w:val="Carpredefinitoparagrafo"/>
    <w:uiPriority w:val="22"/>
    <w:qFormat/>
    <w:rsid w:val="00F63E3E"/>
    <w:rPr>
      <w:b/>
      <w:bCs/>
    </w:rPr>
  </w:style>
  <w:style w:type="character" w:styleId="Enfasicorsivo">
    <w:name w:val="Emphasis"/>
    <w:basedOn w:val="Carpredefinitoparagrafo"/>
    <w:uiPriority w:val="20"/>
    <w:qFormat/>
    <w:rsid w:val="00F63E3E"/>
    <w:rPr>
      <w:i/>
      <w:iCs/>
    </w:rPr>
  </w:style>
  <w:style w:type="paragraph" w:styleId="Paragrafoelenco">
    <w:name w:val="List Paragraph"/>
    <w:basedOn w:val="Normale"/>
    <w:uiPriority w:val="1"/>
    <w:qFormat/>
    <w:rsid w:val="00F63E3E"/>
    <w:pPr>
      <w:ind w:left="708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462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4629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462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6290"/>
    <w:rPr>
      <w:sz w:val="24"/>
      <w:szCs w:val="24"/>
    </w:rPr>
  </w:style>
  <w:style w:type="paragraph" w:customStyle="1" w:styleId="Default">
    <w:name w:val="Default"/>
    <w:basedOn w:val="Normale"/>
    <w:rsid w:val="00814923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customStyle="1" w:styleId="Normale1">
    <w:name w:val="Normale1"/>
    <w:rsid w:val="0081492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C4694C"/>
    <w:pPr>
      <w:widowControl w:val="0"/>
      <w:autoSpaceDE w:val="0"/>
      <w:autoSpaceDN w:val="0"/>
      <w:ind w:left="107"/>
    </w:pPr>
    <w:rPr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694C"/>
    <w:rPr>
      <w:sz w:val="18"/>
      <w:szCs w:val="18"/>
      <w:lang w:val="en-US" w:eastAsia="en-US"/>
    </w:rPr>
  </w:style>
  <w:style w:type="character" w:styleId="Collegamentoipertestuale">
    <w:name w:val="Hyperlink"/>
    <w:uiPriority w:val="99"/>
    <w:unhideWhenUsed/>
    <w:rsid w:val="00C4694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70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E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DSGA</cp:lastModifiedBy>
  <cp:revision>7</cp:revision>
  <cp:lastPrinted>2021-09-07T12:04:00Z</cp:lastPrinted>
  <dcterms:created xsi:type="dcterms:W3CDTF">2021-09-07T11:06:00Z</dcterms:created>
  <dcterms:modified xsi:type="dcterms:W3CDTF">2021-09-07T12:24:00Z</dcterms:modified>
</cp:coreProperties>
</file>